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A684" w14:textId="77777777" w:rsidR="00B30FFD" w:rsidRPr="00E91541" w:rsidRDefault="00B30FFD" w:rsidP="00B30FFD">
      <w:pPr>
        <w:jc w:val="both"/>
        <w:rPr>
          <w:i/>
          <w:iCs/>
          <w:sz w:val="22"/>
          <w:szCs w:val="22"/>
          <w:lang w:eastAsia="en-US"/>
        </w:rPr>
      </w:pPr>
    </w:p>
    <w:p w14:paraId="0A72CD8E" w14:textId="77777777" w:rsidR="00B30FFD" w:rsidRPr="00E91541" w:rsidRDefault="00B30FFD" w:rsidP="00B30FFD">
      <w:pPr>
        <w:pStyle w:val="Akapitzlist"/>
        <w:jc w:val="right"/>
        <w:rPr>
          <w:rFonts w:ascii="Times New Roman" w:hAnsi="Times New Roman"/>
        </w:rPr>
      </w:pPr>
      <w:r w:rsidRPr="00E91541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</w:p>
    <w:p w14:paraId="71446B84" w14:textId="77777777" w:rsidR="00B30FFD" w:rsidRDefault="00B30FFD" w:rsidP="00B30FFD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68DDAA3A" w14:textId="77777777" w:rsidR="00B30FFD" w:rsidRDefault="00B30FFD" w:rsidP="00B30FFD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1AD855E7" w14:textId="77777777" w:rsidR="00B30FFD" w:rsidRPr="00056A0F" w:rsidRDefault="00B30FFD" w:rsidP="00B30FFD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14:paraId="786448CB" w14:textId="77777777" w:rsidR="00B30FFD" w:rsidRPr="00056A0F" w:rsidRDefault="00B30FFD" w:rsidP="00B30FFD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6A0F">
        <w:rPr>
          <w:rFonts w:ascii="Times New Roman" w:hAnsi="Times New Roman"/>
          <w:b/>
          <w:sz w:val="24"/>
          <w:szCs w:val="24"/>
        </w:rPr>
        <w:t xml:space="preserve">Karta zgłoszeniowa </w:t>
      </w:r>
    </w:p>
    <w:p w14:paraId="3A4997B2" w14:textId="77777777" w:rsidR="00B30FFD" w:rsidRPr="00056A0F" w:rsidRDefault="00B30FFD" w:rsidP="00B30FFD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6A0F">
        <w:rPr>
          <w:rFonts w:ascii="Times New Roman" w:hAnsi="Times New Roman"/>
          <w:b/>
          <w:sz w:val="24"/>
          <w:szCs w:val="24"/>
        </w:rPr>
        <w:t>uczestników konkursu wiedzy prewencyjnej</w:t>
      </w:r>
    </w:p>
    <w:p w14:paraId="344D5C8F" w14:textId="77777777" w:rsidR="00B30FFD" w:rsidRPr="00056A0F" w:rsidRDefault="00B30FFD" w:rsidP="00B30FFD">
      <w:pPr>
        <w:jc w:val="center"/>
        <w:rPr>
          <w:b/>
          <w:bCs/>
        </w:rPr>
      </w:pPr>
      <w:r w:rsidRPr="00056A0F">
        <w:rPr>
          <w:b/>
          <w:bCs/>
        </w:rPr>
        <w:t>„JESTEM BEZPIECZNY”.</w:t>
      </w:r>
    </w:p>
    <w:p w14:paraId="16E4AC13" w14:textId="77777777" w:rsidR="00B30FFD" w:rsidRDefault="00B30FFD" w:rsidP="00B30FFD">
      <w:pPr>
        <w:pStyle w:val="Akapitzlist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DAA0B60" w14:textId="77777777" w:rsidR="00B30FFD" w:rsidRPr="00056A0F" w:rsidRDefault="00B30FFD" w:rsidP="00B30FFD">
      <w:pPr>
        <w:pStyle w:val="Akapitzlist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F833DBC" w14:textId="77777777" w:rsidR="00B30FFD" w:rsidRPr="005578FB" w:rsidRDefault="00B30FFD" w:rsidP="00B30FFD">
      <w:pPr>
        <w:pStyle w:val="Tekstpodstawowy21"/>
        <w:spacing w:line="480" w:lineRule="auto"/>
        <w:rPr>
          <w:rFonts w:ascii="Times New Roman" w:hAnsi="Times New Roman" w:cs="Times New Roman"/>
          <w:bCs/>
          <w:i/>
          <w:sz w:val="24"/>
        </w:rPr>
      </w:pPr>
      <w:r w:rsidRPr="005578FB">
        <w:rPr>
          <w:rFonts w:ascii="Times New Roman" w:hAnsi="Times New Roman" w:cs="Times New Roman"/>
          <w:bCs/>
          <w:i/>
          <w:sz w:val="24"/>
        </w:rPr>
        <w:t>Nazwa szkoły.................................................................................................................................</w:t>
      </w:r>
    </w:p>
    <w:p w14:paraId="48E449A9" w14:textId="77777777" w:rsidR="00B30FFD" w:rsidRPr="005578FB" w:rsidRDefault="00B30FFD" w:rsidP="00B30FFD">
      <w:pPr>
        <w:spacing w:line="480" w:lineRule="auto"/>
        <w:jc w:val="both"/>
        <w:rPr>
          <w:bCs/>
          <w:i/>
        </w:rPr>
      </w:pPr>
      <w:r w:rsidRPr="005578FB">
        <w:rPr>
          <w:bCs/>
          <w:i/>
        </w:rPr>
        <w:t>Imię i nazwisko uczniów reprezentujących szkołę :</w:t>
      </w:r>
    </w:p>
    <w:p w14:paraId="78EAB59A" w14:textId="77777777" w:rsidR="00B30FFD" w:rsidRPr="005578FB" w:rsidRDefault="00B30FFD" w:rsidP="00B30FFD">
      <w:pPr>
        <w:numPr>
          <w:ilvl w:val="0"/>
          <w:numId w:val="2"/>
        </w:numPr>
        <w:spacing w:line="480" w:lineRule="auto"/>
        <w:jc w:val="both"/>
        <w:rPr>
          <w:bCs/>
          <w:i/>
        </w:rPr>
      </w:pPr>
      <w:r w:rsidRPr="005578FB">
        <w:rPr>
          <w:bCs/>
          <w:i/>
        </w:rPr>
        <w:t xml:space="preserve">uczeń klasy IV.................................................................................................................... </w:t>
      </w:r>
    </w:p>
    <w:p w14:paraId="5F45D3A6" w14:textId="77777777" w:rsidR="00B30FFD" w:rsidRPr="005578FB" w:rsidRDefault="00B30FFD" w:rsidP="00B30FFD">
      <w:pPr>
        <w:numPr>
          <w:ilvl w:val="0"/>
          <w:numId w:val="2"/>
        </w:numPr>
        <w:spacing w:line="480" w:lineRule="auto"/>
        <w:jc w:val="both"/>
        <w:rPr>
          <w:bCs/>
          <w:i/>
        </w:rPr>
      </w:pPr>
      <w:r w:rsidRPr="005578FB">
        <w:rPr>
          <w:bCs/>
          <w:i/>
        </w:rPr>
        <w:t>uczeń klasy V.....................................................................................................................</w:t>
      </w:r>
    </w:p>
    <w:p w14:paraId="14D56724" w14:textId="77777777" w:rsidR="00B30FFD" w:rsidRPr="005578FB" w:rsidRDefault="00B30FFD" w:rsidP="00B30FFD">
      <w:pPr>
        <w:numPr>
          <w:ilvl w:val="0"/>
          <w:numId w:val="2"/>
        </w:numPr>
        <w:spacing w:line="480" w:lineRule="auto"/>
        <w:jc w:val="both"/>
        <w:rPr>
          <w:bCs/>
          <w:i/>
        </w:rPr>
      </w:pPr>
      <w:r w:rsidRPr="005578FB">
        <w:rPr>
          <w:bCs/>
          <w:i/>
        </w:rPr>
        <w:t xml:space="preserve">uczeń klasy VI................................................................................................................... </w:t>
      </w:r>
    </w:p>
    <w:p w14:paraId="59E28FC4" w14:textId="77777777" w:rsidR="00B30FFD" w:rsidRPr="005578FB" w:rsidRDefault="00B30FFD" w:rsidP="00B30FFD">
      <w:pPr>
        <w:spacing w:line="480" w:lineRule="auto"/>
        <w:ind w:left="720"/>
        <w:jc w:val="both"/>
        <w:rPr>
          <w:bCs/>
          <w:i/>
        </w:rPr>
      </w:pPr>
      <w:r w:rsidRPr="005578FB">
        <w:rPr>
          <w:bCs/>
          <w:i/>
        </w:rPr>
        <w:t>drużyna rezerwowa:</w:t>
      </w:r>
    </w:p>
    <w:p w14:paraId="63B23B2D" w14:textId="77777777" w:rsidR="00B30FFD" w:rsidRPr="005578FB" w:rsidRDefault="00B30FFD" w:rsidP="00B30FFD">
      <w:pPr>
        <w:numPr>
          <w:ilvl w:val="0"/>
          <w:numId w:val="4"/>
        </w:numPr>
        <w:spacing w:line="480" w:lineRule="auto"/>
        <w:jc w:val="both"/>
        <w:rPr>
          <w:bCs/>
          <w:i/>
        </w:rPr>
      </w:pPr>
      <w:r w:rsidRPr="005578FB">
        <w:rPr>
          <w:bCs/>
          <w:i/>
        </w:rPr>
        <w:t xml:space="preserve">uczeń klasy IV.................................................................................................................... </w:t>
      </w:r>
    </w:p>
    <w:p w14:paraId="4795198B" w14:textId="77777777" w:rsidR="00B30FFD" w:rsidRPr="005578FB" w:rsidRDefault="00B30FFD" w:rsidP="00B30FFD">
      <w:pPr>
        <w:numPr>
          <w:ilvl w:val="0"/>
          <w:numId w:val="2"/>
        </w:numPr>
        <w:spacing w:line="480" w:lineRule="auto"/>
        <w:jc w:val="both"/>
        <w:rPr>
          <w:bCs/>
          <w:i/>
        </w:rPr>
      </w:pPr>
      <w:r w:rsidRPr="005578FB">
        <w:rPr>
          <w:bCs/>
          <w:i/>
        </w:rPr>
        <w:t>uczeń klasy V.....................................................................................................................</w:t>
      </w:r>
    </w:p>
    <w:p w14:paraId="3E01CE6D" w14:textId="77777777" w:rsidR="00B30FFD" w:rsidRPr="005578FB" w:rsidRDefault="00B30FFD" w:rsidP="00B30FFD">
      <w:pPr>
        <w:numPr>
          <w:ilvl w:val="0"/>
          <w:numId w:val="2"/>
        </w:numPr>
        <w:spacing w:line="480" w:lineRule="auto"/>
        <w:jc w:val="both"/>
        <w:rPr>
          <w:bCs/>
          <w:i/>
        </w:rPr>
      </w:pPr>
      <w:r w:rsidRPr="005578FB">
        <w:rPr>
          <w:bCs/>
          <w:i/>
        </w:rPr>
        <w:t>uczeń klasy VI....................................................................................................................</w:t>
      </w:r>
    </w:p>
    <w:p w14:paraId="6658F8C6" w14:textId="77777777" w:rsidR="00B30FFD" w:rsidRPr="005578FB" w:rsidRDefault="00B30FFD" w:rsidP="00B30FFD">
      <w:pPr>
        <w:numPr>
          <w:ilvl w:val="0"/>
          <w:numId w:val="2"/>
        </w:numPr>
        <w:spacing w:line="480" w:lineRule="auto"/>
        <w:jc w:val="both"/>
        <w:rPr>
          <w:bCs/>
          <w:i/>
        </w:rPr>
      </w:pPr>
      <w:r w:rsidRPr="005578FB">
        <w:rPr>
          <w:bCs/>
          <w:i/>
        </w:rPr>
        <w:t xml:space="preserve">Imię i nazwisko </w:t>
      </w:r>
      <w:r>
        <w:rPr>
          <w:bCs/>
          <w:i/>
        </w:rPr>
        <w:t xml:space="preserve">koordynatora </w:t>
      </w:r>
      <w:r w:rsidRPr="005578FB">
        <w:rPr>
          <w:bCs/>
          <w:i/>
        </w:rPr>
        <w:t>szkolnego.............................................................</w:t>
      </w:r>
      <w:r>
        <w:rPr>
          <w:bCs/>
          <w:i/>
        </w:rPr>
        <w:t>.............</w:t>
      </w:r>
    </w:p>
    <w:p w14:paraId="7E4CA136" w14:textId="77777777" w:rsidR="00B30FFD" w:rsidRDefault="00B30FFD" w:rsidP="00B30FFD">
      <w:pPr>
        <w:spacing w:line="480" w:lineRule="auto"/>
        <w:jc w:val="both"/>
        <w:rPr>
          <w:bCs/>
          <w:i/>
        </w:rPr>
      </w:pPr>
    </w:p>
    <w:p w14:paraId="5CD19A4A" w14:textId="77777777" w:rsidR="00B30FFD" w:rsidRPr="00056A0F" w:rsidRDefault="00B30FFD" w:rsidP="00B30FFD">
      <w:pPr>
        <w:spacing w:line="480" w:lineRule="auto"/>
        <w:jc w:val="both"/>
        <w:rPr>
          <w:bCs/>
          <w:i/>
        </w:rPr>
      </w:pPr>
    </w:p>
    <w:p w14:paraId="7018E484" w14:textId="77777777" w:rsidR="00B30FFD" w:rsidRPr="00E91541" w:rsidRDefault="00B30FFD" w:rsidP="00B30FFD">
      <w:pPr>
        <w:jc w:val="both"/>
        <w:rPr>
          <w:bCs/>
          <w:i/>
          <w:sz w:val="22"/>
          <w:szCs w:val="22"/>
        </w:rPr>
      </w:pPr>
      <w:r w:rsidRPr="00E91541">
        <w:rPr>
          <w:bCs/>
          <w:i/>
          <w:sz w:val="22"/>
          <w:szCs w:val="22"/>
        </w:rPr>
        <w:t xml:space="preserve">                                                                  </w:t>
      </w:r>
      <w:r>
        <w:rPr>
          <w:bCs/>
          <w:i/>
          <w:sz w:val="22"/>
          <w:szCs w:val="22"/>
        </w:rPr>
        <w:t xml:space="preserve">                  </w:t>
      </w:r>
      <w:r w:rsidRPr="00E91541">
        <w:rPr>
          <w:bCs/>
          <w:i/>
          <w:sz w:val="22"/>
          <w:szCs w:val="22"/>
        </w:rPr>
        <w:t xml:space="preserve"> .............................................................</w:t>
      </w:r>
      <w:r>
        <w:rPr>
          <w:bCs/>
          <w:i/>
          <w:sz w:val="22"/>
          <w:szCs w:val="22"/>
        </w:rPr>
        <w:t>............</w:t>
      </w:r>
      <w:r w:rsidRPr="00E91541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 xml:space="preserve">   </w:t>
      </w:r>
    </w:p>
    <w:p w14:paraId="0603A1C7" w14:textId="77777777" w:rsidR="00B30FFD" w:rsidRDefault="00B30FFD" w:rsidP="00B30FFD">
      <w:pPr>
        <w:pStyle w:val="Akapitzlist"/>
        <w:spacing w:line="240" w:lineRule="auto"/>
        <w:ind w:firstLine="4100"/>
        <w:jc w:val="both"/>
        <w:rPr>
          <w:rFonts w:ascii="Times New Roman" w:hAnsi="Times New Roman"/>
          <w:bCs/>
          <w:i/>
        </w:rPr>
      </w:pPr>
      <w:r w:rsidRPr="00E91541">
        <w:rPr>
          <w:rFonts w:ascii="Times New Roman" w:hAnsi="Times New Roman"/>
          <w:bCs/>
          <w:i/>
        </w:rPr>
        <w:t>Podpis Dyrektora szkoły</w:t>
      </w:r>
    </w:p>
    <w:p w14:paraId="546212A7" w14:textId="77777777" w:rsidR="00B30FFD" w:rsidRDefault="00B30FFD" w:rsidP="00B30FFD">
      <w:pPr>
        <w:pStyle w:val="Akapitzlist"/>
        <w:spacing w:line="240" w:lineRule="auto"/>
        <w:ind w:firstLine="4100"/>
        <w:jc w:val="both"/>
        <w:rPr>
          <w:rFonts w:ascii="Times New Roman" w:hAnsi="Times New Roman"/>
          <w:bCs/>
          <w:i/>
        </w:rPr>
      </w:pPr>
    </w:p>
    <w:p w14:paraId="517275D2" w14:textId="77777777" w:rsidR="00B30FFD" w:rsidRDefault="00B30FFD" w:rsidP="00B30FFD">
      <w:pPr>
        <w:pStyle w:val="Akapitzlist"/>
        <w:spacing w:line="240" w:lineRule="auto"/>
        <w:ind w:firstLine="4100"/>
        <w:jc w:val="both"/>
        <w:rPr>
          <w:rFonts w:ascii="Times New Roman" w:hAnsi="Times New Roman"/>
          <w:bCs/>
          <w:i/>
        </w:rPr>
      </w:pPr>
    </w:p>
    <w:p w14:paraId="2F1EDB5F" w14:textId="77777777" w:rsidR="00B30FFD" w:rsidRDefault="00B30FFD" w:rsidP="00B30FFD">
      <w:pPr>
        <w:pStyle w:val="Akapitzlist"/>
        <w:spacing w:line="240" w:lineRule="auto"/>
        <w:ind w:firstLine="4100"/>
        <w:jc w:val="both"/>
        <w:rPr>
          <w:rFonts w:ascii="Times New Roman" w:hAnsi="Times New Roman"/>
          <w:bCs/>
          <w:i/>
        </w:rPr>
      </w:pPr>
    </w:p>
    <w:p w14:paraId="4DD29C6F" w14:textId="77777777" w:rsidR="00B30FFD" w:rsidRDefault="00B30FFD" w:rsidP="00B30FFD">
      <w:pPr>
        <w:pStyle w:val="Akapitzlist"/>
        <w:spacing w:line="240" w:lineRule="auto"/>
        <w:ind w:firstLine="4100"/>
        <w:jc w:val="both"/>
        <w:rPr>
          <w:rFonts w:ascii="Times New Roman" w:hAnsi="Times New Roman"/>
          <w:bCs/>
          <w:i/>
        </w:rPr>
      </w:pPr>
    </w:p>
    <w:p w14:paraId="23C82EC2" w14:textId="77777777" w:rsidR="00B30FFD" w:rsidRDefault="00B30FFD" w:rsidP="00B30FFD">
      <w:pPr>
        <w:pStyle w:val="Akapitzlist"/>
        <w:spacing w:line="240" w:lineRule="auto"/>
        <w:ind w:firstLine="4100"/>
        <w:jc w:val="both"/>
        <w:rPr>
          <w:rFonts w:ascii="Times New Roman" w:hAnsi="Times New Roman"/>
          <w:bCs/>
          <w:i/>
        </w:rPr>
      </w:pPr>
    </w:p>
    <w:p w14:paraId="51B6998C" w14:textId="77777777" w:rsidR="00B30FFD" w:rsidRDefault="00B30FFD" w:rsidP="00B30FFD">
      <w:pPr>
        <w:pStyle w:val="Akapitzlist"/>
        <w:spacing w:line="240" w:lineRule="auto"/>
        <w:ind w:firstLine="4100"/>
        <w:jc w:val="both"/>
        <w:rPr>
          <w:rFonts w:ascii="Times New Roman" w:hAnsi="Times New Roman"/>
          <w:bCs/>
          <w:i/>
        </w:rPr>
      </w:pPr>
    </w:p>
    <w:p w14:paraId="652D7E3A" w14:textId="77777777" w:rsidR="00B30FFD" w:rsidRPr="00E91541" w:rsidRDefault="00B30FFD" w:rsidP="00B30FFD">
      <w:pPr>
        <w:pStyle w:val="Akapitzlist"/>
        <w:spacing w:line="480" w:lineRule="auto"/>
        <w:jc w:val="both"/>
        <w:rPr>
          <w:rFonts w:ascii="Times New Roman" w:hAnsi="Times New Roman"/>
        </w:rPr>
      </w:pPr>
    </w:p>
    <w:p w14:paraId="1D506644" w14:textId="77777777" w:rsidR="00B30FFD" w:rsidRDefault="00B30FFD" w:rsidP="00B30FFD">
      <w:pPr>
        <w:pStyle w:val="Akapitzlist"/>
        <w:spacing w:line="240" w:lineRule="auto"/>
        <w:ind w:firstLine="4100"/>
        <w:jc w:val="both"/>
        <w:rPr>
          <w:rFonts w:ascii="Times New Roman" w:hAnsi="Times New Roman"/>
          <w:bCs/>
          <w:i/>
        </w:rPr>
      </w:pPr>
      <w:r w:rsidRPr="00E91541">
        <w:rPr>
          <w:rFonts w:ascii="Times New Roman" w:hAnsi="Times New Roman"/>
          <w:bCs/>
          <w:i/>
        </w:rPr>
        <w:t xml:space="preserve"> </w:t>
      </w:r>
    </w:p>
    <w:p w14:paraId="30700776" w14:textId="77777777" w:rsidR="00B30FFD" w:rsidRDefault="00B30FFD" w:rsidP="00B30FFD">
      <w:pPr>
        <w:pStyle w:val="Akapitzlist"/>
        <w:spacing w:line="240" w:lineRule="auto"/>
        <w:ind w:firstLine="4100"/>
        <w:jc w:val="both"/>
        <w:rPr>
          <w:rFonts w:ascii="Times New Roman" w:hAnsi="Times New Roman"/>
        </w:rPr>
      </w:pPr>
    </w:p>
    <w:p w14:paraId="54DAFBA7" w14:textId="77777777" w:rsidR="00B30FFD" w:rsidRPr="00E91541" w:rsidRDefault="00B30FFD" w:rsidP="00B30FFD">
      <w:pPr>
        <w:pStyle w:val="Akapitzlist"/>
        <w:spacing w:line="240" w:lineRule="auto"/>
        <w:ind w:firstLine="4100"/>
        <w:jc w:val="both"/>
        <w:rPr>
          <w:rFonts w:ascii="Times New Roman" w:hAnsi="Times New Roman"/>
        </w:rPr>
      </w:pPr>
    </w:p>
    <w:p w14:paraId="6FF521F0" w14:textId="77777777" w:rsidR="00B30FFD" w:rsidRPr="00E91541" w:rsidRDefault="00B30FFD" w:rsidP="00B30FFD">
      <w:pPr>
        <w:jc w:val="both"/>
        <w:rPr>
          <w:i/>
          <w:iCs/>
          <w:sz w:val="22"/>
          <w:szCs w:val="22"/>
        </w:rPr>
      </w:pPr>
    </w:p>
    <w:sectPr w:rsidR="00B30FFD" w:rsidRPr="00E91541" w:rsidSect="003D29D5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EDF6" w14:textId="77777777" w:rsidR="003D29D5" w:rsidRDefault="003D29D5">
      <w:r>
        <w:separator/>
      </w:r>
    </w:p>
  </w:endnote>
  <w:endnote w:type="continuationSeparator" w:id="0">
    <w:p w14:paraId="012F580C" w14:textId="77777777" w:rsidR="003D29D5" w:rsidRDefault="003D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A443" w14:textId="44B76145" w:rsidR="007D1EE3" w:rsidRDefault="00B30FF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6A2747" wp14:editId="1FC0DBA7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3060" cy="165735"/>
              <wp:effectExtent l="1905" t="0" r="6985" b="5715"/>
              <wp:wrapSquare wrapText="largest"/>
              <wp:docPr id="130674749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18FD5" w14:textId="77777777" w:rsidR="007D1EE3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274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27.8pt;height:13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" stroked="f">
              <v:fill opacity="0"/>
              <v:textbox inset="0,0,0,0">
                <w:txbxContent>
                  <w:p w14:paraId="45718FD5" w14:textId="77777777" w:rsidR="007D1EE3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05A5" w14:textId="77777777" w:rsidR="003D29D5" w:rsidRDefault="003D29D5">
      <w:r>
        <w:separator/>
      </w:r>
    </w:p>
  </w:footnote>
  <w:footnote w:type="continuationSeparator" w:id="0">
    <w:p w14:paraId="4A183A6F" w14:textId="77777777" w:rsidR="003D29D5" w:rsidRDefault="003D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pStyle w:val="Podtyt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333333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333333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EC7154C"/>
    <w:multiLevelType w:val="hybridMultilevel"/>
    <w:tmpl w:val="6552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7DD"/>
    <w:multiLevelType w:val="hybridMultilevel"/>
    <w:tmpl w:val="781EB1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15B35"/>
    <w:multiLevelType w:val="multilevel"/>
    <w:tmpl w:val="87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3485819">
    <w:abstractNumId w:val="0"/>
  </w:num>
  <w:num w:numId="2" w16cid:durableId="1569462885">
    <w:abstractNumId w:val="1"/>
  </w:num>
  <w:num w:numId="3" w16cid:durableId="1420635455">
    <w:abstractNumId w:val="2"/>
  </w:num>
  <w:num w:numId="4" w16cid:durableId="567150664">
    <w:abstractNumId w:val="3"/>
  </w:num>
  <w:num w:numId="5" w16cid:durableId="1951624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4550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6"/>
    <w:rsid w:val="00316B62"/>
    <w:rsid w:val="00340129"/>
    <w:rsid w:val="003D29D5"/>
    <w:rsid w:val="00586C4C"/>
    <w:rsid w:val="0063023D"/>
    <w:rsid w:val="007D1EE3"/>
    <w:rsid w:val="00B30FFD"/>
    <w:rsid w:val="00B478DF"/>
    <w:rsid w:val="00C7173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D53"/>
  <w15:chartTrackingRefBased/>
  <w15:docId w15:val="{69FD53CA-5889-4B44-BC8A-D2A54AD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F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30FFD"/>
    <w:rPr>
      <w:color w:val="0000FF"/>
      <w:u w:val="single"/>
    </w:rPr>
  </w:style>
  <w:style w:type="character" w:styleId="Numerstrony">
    <w:name w:val="page number"/>
    <w:basedOn w:val="Domylnaczcionkaakapitu"/>
    <w:rsid w:val="00B30FFD"/>
  </w:style>
  <w:style w:type="paragraph" w:styleId="Tekstpodstawowy">
    <w:name w:val="Body Text"/>
    <w:basedOn w:val="Normalny"/>
    <w:link w:val="TekstpodstawowyZnak"/>
    <w:rsid w:val="00B30FFD"/>
    <w:pPr>
      <w:jc w:val="both"/>
    </w:pPr>
    <w:rPr>
      <w:rFonts w:ascii="Garamond" w:hAnsi="Garamond" w:cs="Garamond"/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30FFD"/>
    <w:rPr>
      <w:rFonts w:ascii="Garamond" w:eastAsia="Times New Roman" w:hAnsi="Garamond" w:cs="Garamond"/>
      <w:b/>
      <w:bCs/>
      <w:i/>
      <w:iCs/>
      <w:kern w:val="0"/>
      <w:sz w:val="28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B30FFD"/>
    <w:pPr>
      <w:jc w:val="both"/>
    </w:pPr>
    <w:rPr>
      <w:rFonts w:ascii="Garamond" w:hAnsi="Garamond" w:cs="Garamond"/>
      <w:sz w:val="28"/>
    </w:rPr>
  </w:style>
  <w:style w:type="paragraph" w:styleId="Tytu">
    <w:name w:val="Title"/>
    <w:basedOn w:val="Normalny"/>
    <w:next w:val="Podtytu"/>
    <w:link w:val="TytuZnak"/>
    <w:qFormat/>
    <w:rsid w:val="00B30FF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30FFD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B30FFD"/>
    <w:pPr>
      <w:numPr>
        <w:numId w:val="3"/>
      </w:numPr>
      <w:tabs>
        <w:tab w:val="left" w:pos="900"/>
      </w:tabs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30FFD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rsid w:val="00B30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FF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B30FFD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KWP Lublin</cp:lastModifiedBy>
  <cp:revision>7</cp:revision>
  <dcterms:created xsi:type="dcterms:W3CDTF">2024-02-08T08:58:00Z</dcterms:created>
  <dcterms:modified xsi:type="dcterms:W3CDTF">2024-02-08T11:55:00Z</dcterms:modified>
</cp:coreProperties>
</file>