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892F1" w14:textId="77777777" w:rsidR="00A72B66" w:rsidRDefault="00A72B66" w:rsidP="00A72B66">
      <w:pPr>
        <w:pStyle w:val="Akapitzlist"/>
        <w:jc w:val="right"/>
        <w:rPr>
          <w:rFonts w:ascii="Times New Roman" w:hAnsi="Times New Roman"/>
        </w:rPr>
      </w:pPr>
      <w:r w:rsidRPr="00E91541">
        <w:rPr>
          <w:rFonts w:ascii="Times New Roman" w:hAnsi="Times New Roman"/>
        </w:rPr>
        <w:t>Załącznik nr 1</w:t>
      </w:r>
    </w:p>
    <w:p w14:paraId="7409F207" w14:textId="77777777" w:rsidR="00A72B66" w:rsidRPr="00E91541" w:rsidRDefault="00A72B66" w:rsidP="00A72B66">
      <w:pPr>
        <w:pStyle w:val="Akapitzlist"/>
        <w:jc w:val="right"/>
        <w:rPr>
          <w:rFonts w:ascii="Times New Roman" w:hAnsi="Times New Roman"/>
        </w:rPr>
      </w:pPr>
    </w:p>
    <w:p w14:paraId="3C96E583" w14:textId="77777777" w:rsidR="00A72B66" w:rsidRDefault="00A72B66" w:rsidP="00A72B66">
      <w:pPr>
        <w:pStyle w:val="Akapitzlist"/>
        <w:jc w:val="right"/>
        <w:rPr>
          <w:rFonts w:ascii="Times New Roman" w:hAnsi="Times New Roman"/>
          <w:sz w:val="24"/>
          <w:szCs w:val="24"/>
        </w:rPr>
      </w:pPr>
    </w:p>
    <w:p w14:paraId="03EFACE2" w14:textId="77777777" w:rsidR="00A72B66" w:rsidRDefault="00A72B66" w:rsidP="00A72B66">
      <w:pPr>
        <w:pStyle w:val="Akapitzlist"/>
        <w:jc w:val="right"/>
        <w:rPr>
          <w:rFonts w:ascii="Times New Roman" w:hAnsi="Times New Roman"/>
          <w:sz w:val="24"/>
          <w:szCs w:val="24"/>
        </w:rPr>
      </w:pPr>
    </w:p>
    <w:p w14:paraId="1CC808DC" w14:textId="77777777" w:rsidR="00A72B66" w:rsidRPr="00056A0F" w:rsidRDefault="00A72B66" w:rsidP="00A72B66">
      <w:pPr>
        <w:pStyle w:val="Akapitzlist"/>
        <w:jc w:val="right"/>
        <w:rPr>
          <w:rFonts w:ascii="Times New Roman" w:hAnsi="Times New Roman"/>
          <w:sz w:val="24"/>
          <w:szCs w:val="24"/>
        </w:rPr>
      </w:pPr>
    </w:p>
    <w:p w14:paraId="4108A096" w14:textId="77777777" w:rsidR="00A72B66" w:rsidRPr="00056A0F" w:rsidRDefault="00A72B66" w:rsidP="00A72B66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6A0F">
        <w:rPr>
          <w:rFonts w:ascii="Times New Roman" w:hAnsi="Times New Roman"/>
          <w:b/>
          <w:sz w:val="24"/>
          <w:szCs w:val="24"/>
        </w:rPr>
        <w:t>Karta zgłoszen</w:t>
      </w:r>
      <w:r>
        <w:rPr>
          <w:rFonts w:ascii="Times New Roman" w:hAnsi="Times New Roman"/>
          <w:b/>
          <w:sz w:val="24"/>
          <w:szCs w:val="24"/>
        </w:rPr>
        <w:t>ia</w:t>
      </w:r>
    </w:p>
    <w:p w14:paraId="03056AF8" w14:textId="77777777" w:rsidR="00A72B66" w:rsidRPr="00056A0F" w:rsidRDefault="00A72B66" w:rsidP="00A72B66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szkoły do </w:t>
      </w:r>
      <w:r w:rsidRPr="00056A0F">
        <w:rPr>
          <w:rFonts w:ascii="Times New Roman" w:hAnsi="Times New Roman"/>
          <w:b/>
          <w:sz w:val="24"/>
          <w:szCs w:val="24"/>
        </w:rPr>
        <w:t>konkursu wiedzy prewencyjnej</w:t>
      </w:r>
    </w:p>
    <w:p w14:paraId="01E562B8" w14:textId="77777777" w:rsidR="00A72B66" w:rsidRPr="00056A0F" w:rsidRDefault="00A72B66" w:rsidP="00A72B66">
      <w:pPr>
        <w:jc w:val="center"/>
        <w:rPr>
          <w:b/>
          <w:bCs/>
        </w:rPr>
      </w:pPr>
      <w:r w:rsidRPr="00056A0F">
        <w:rPr>
          <w:b/>
          <w:bCs/>
        </w:rPr>
        <w:t>„JESTEM BEZPIECZNY”.</w:t>
      </w:r>
    </w:p>
    <w:p w14:paraId="5808F048" w14:textId="77777777" w:rsidR="00A72B66" w:rsidRPr="00056A0F" w:rsidRDefault="00A72B66" w:rsidP="00A72B66">
      <w:pPr>
        <w:pStyle w:val="Akapitzlist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69F6D6E9" w14:textId="77777777" w:rsidR="00A72B66" w:rsidRDefault="00A72B66" w:rsidP="00A72B66">
      <w:pPr>
        <w:pStyle w:val="Tekstpodstawowy21"/>
        <w:spacing w:line="480" w:lineRule="auto"/>
        <w:rPr>
          <w:rFonts w:ascii="Times New Roman" w:hAnsi="Times New Roman" w:cs="Times New Roman"/>
          <w:bCs/>
          <w:i/>
          <w:sz w:val="24"/>
        </w:rPr>
      </w:pPr>
      <w:r w:rsidRPr="00056A0F">
        <w:rPr>
          <w:rFonts w:ascii="Times New Roman" w:hAnsi="Times New Roman" w:cs="Times New Roman"/>
          <w:bCs/>
          <w:i/>
          <w:sz w:val="24"/>
        </w:rPr>
        <w:t>Nazwa szkoły.............................................................................................................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i/>
          <w:sz w:val="24"/>
        </w:rPr>
        <w:t>....................</w:t>
      </w:r>
    </w:p>
    <w:p w14:paraId="3D9F9C42" w14:textId="77777777" w:rsidR="00A72B66" w:rsidRPr="00056A0F" w:rsidRDefault="00A72B66" w:rsidP="00A72B66">
      <w:pPr>
        <w:pStyle w:val="Tekstpodstawowy21"/>
        <w:spacing w:line="480" w:lineRule="auto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t>Adres Szkoły ……………………………………………………………………………………………….</w:t>
      </w:r>
    </w:p>
    <w:p w14:paraId="2F3A743B" w14:textId="77777777" w:rsidR="00A72B66" w:rsidRPr="00056A0F" w:rsidRDefault="00A72B66" w:rsidP="00A72B66">
      <w:pPr>
        <w:spacing w:line="480" w:lineRule="auto"/>
        <w:jc w:val="both"/>
        <w:rPr>
          <w:bCs/>
          <w:i/>
        </w:rPr>
      </w:pPr>
      <w:r w:rsidRPr="00056A0F">
        <w:rPr>
          <w:bCs/>
          <w:i/>
        </w:rPr>
        <w:t>Imię i nazwisko opiekuna.............................................................................................</w:t>
      </w:r>
      <w:r>
        <w:rPr>
          <w:bCs/>
          <w:i/>
        </w:rPr>
        <w:t>.................</w:t>
      </w:r>
    </w:p>
    <w:p w14:paraId="7089D69E" w14:textId="77777777" w:rsidR="00A72B66" w:rsidRDefault="00A72B66" w:rsidP="00A72B66">
      <w:pPr>
        <w:spacing w:line="480" w:lineRule="auto"/>
        <w:jc w:val="both"/>
        <w:rPr>
          <w:bCs/>
          <w:i/>
        </w:rPr>
      </w:pPr>
      <w:r w:rsidRPr="00056A0F">
        <w:rPr>
          <w:bCs/>
          <w:i/>
        </w:rPr>
        <w:t>Nr.tel. do opiekuna szkolnego……………………………………………………</w:t>
      </w:r>
      <w:r>
        <w:rPr>
          <w:bCs/>
          <w:i/>
        </w:rPr>
        <w:t>………..</w:t>
      </w:r>
    </w:p>
    <w:p w14:paraId="72FB6DC5" w14:textId="77777777" w:rsidR="00A72B66" w:rsidRDefault="00A72B66" w:rsidP="00A72B66">
      <w:pPr>
        <w:spacing w:line="480" w:lineRule="auto"/>
        <w:jc w:val="both"/>
        <w:rPr>
          <w:bCs/>
          <w:i/>
        </w:rPr>
      </w:pPr>
    </w:p>
    <w:p w14:paraId="32AF20DE" w14:textId="77777777" w:rsidR="00A72B66" w:rsidRPr="00056A0F" w:rsidRDefault="00A72B66" w:rsidP="00A72B66">
      <w:pPr>
        <w:spacing w:line="480" w:lineRule="auto"/>
        <w:jc w:val="both"/>
        <w:rPr>
          <w:bCs/>
          <w:i/>
        </w:rPr>
      </w:pPr>
    </w:p>
    <w:p w14:paraId="038CB9B2" w14:textId="77777777" w:rsidR="00A72B66" w:rsidRPr="00E91541" w:rsidRDefault="00A72B66" w:rsidP="00A72B66">
      <w:pPr>
        <w:jc w:val="both"/>
        <w:rPr>
          <w:bCs/>
          <w:i/>
          <w:sz w:val="22"/>
          <w:szCs w:val="22"/>
        </w:rPr>
      </w:pPr>
      <w:r w:rsidRPr="00E91541">
        <w:rPr>
          <w:bCs/>
          <w:i/>
          <w:sz w:val="22"/>
          <w:szCs w:val="22"/>
        </w:rPr>
        <w:t xml:space="preserve">                                                                  </w:t>
      </w:r>
      <w:r>
        <w:rPr>
          <w:bCs/>
          <w:i/>
          <w:sz w:val="22"/>
          <w:szCs w:val="22"/>
        </w:rPr>
        <w:t xml:space="preserve">                  </w:t>
      </w:r>
      <w:r w:rsidRPr="00E91541">
        <w:rPr>
          <w:bCs/>
          <w:i/>
          <w:sz w:val="22"/>
          <w:szCs w:val="22"/>
        </w:rPr>
        <w:t xml:space="preserve"> .............................................................</w:t>
      </w:r>
      <w:r>
        <w:rPr>
          <w:bCs/>
          <w:i/>
          <w:sz w:val="22"/>
          <w:szCs w:val="22"/>
        </w:rPr>
        <w:t>............</w:t>
      </w:r>
      <w:r w:rsidRPr="00E91541">
        <w:rPr>
          <w:bCs/>
          <w:i/>
          <w:sz w:val="22"/>
          <w:szCs w:val="22"/>
        </w:rPr>
        <w:t>.</w:t>
      </w:r>
      <w:r>
        <w:rPr>
          <w:bCs/>
          <w:i/>
          <w:sz w:val="22"/>
          <w:szCs w:val="22"/>
        </w:rPr>
        <w:t xml:space="preserve">   </w:t>
      </w:r>
    </w:p>
    <w:p w14:paraId="48BC9B5C" w14:textId="77777777" w:rsidR="00A72B66" w:rsidRPr="00E91541" w:rsidRDefault="00A72B66" w:rsidP="00A72B66">
      <w:pPr>
        <w:pStyle w:val="Akapitzlist"/>
        <w:spacing w:line="240" w:lineRule="auto"/>
        <w:ind w:firstLine="4100"/>
        <w:jc w:val="both"/>
        <w:rPr>
          <w:rFonts w:ascii="Times New Roman" w:hAnsi="Times New Roman"/>
          <w:bCs/>
          <w:i/>
        </w:rPr>
      </w:pPr>
      <w:r w:rsidRPr="00E91541">
        <w:rPr>
          <w:rFonts w:ascii="Times New Roman" w:hAnsi="Times New Roman"/>
          <w:bCs/>
          <w:i/>
        </w:rPr>
        <w:t xml:space="preserve">Podpis Dyrektora szkoły, wyrażającego </w:t>
      </w:r>
    </w:p>
    <w:p w14:paraId="06A0ED05" w14:textId="77777777" w:rsidR="00A72B66" w:rsidRPr="00E91541" w:rsidRDefault="00A72B66" w:rsidP="00A72B66">
      <w:pPr>
        <w:pStyle w:val="Akapitzlist"/>
        <w:spacing w:line="240" w:lineRule="auto"/>
        <w:ind w:firstLine="410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/>
        </w:rPr>
        <w:t xml:space="preserve">        </w:t>
      </w:r>
      <w:r w:rsidRPr="00E91541">
        <w:rPr>
          <w:rFonts w:ascii="Times New Roman" w:hAnsi="Times New Roman"/>
          <w:bCs/>
          <w:i/>
        </w:rPr>
        <w:t xml:space="preserve">zgodę na </w:t>
      </w:r>
      <w:r>
        <w:rPr>
          <w:rFonts w:ascii="Times New Roman" w:hAnsi="Times New Roman"/>
          <w:bCs/>
          <w:i/>
        </w:rPr>
        <w:t xml:space="preserve">udział w konkursie </w:t>
      </w:r>
    </w:p>
    <w:p w14:paraId="66B18F10" w14:textId="77777777" w:rsidR="00A72B66" w:rsidRPr="00E91541" w:rsidRDefault="00A72B66" w:rsidP="00A72B66">
      <w:pPr>
        <w:pStyle w:val="Akapitzlist"/>
        <w:spacing w:line="480" w:lineRule="auto"/>
        <w:jc w:val="both"/>
        <w:rPr>
          <w:rFonts w:ascii="Times New Roman" w:hAnsi="Times New Roman"/>
        </w:rPr>
      </w:pPr>
    </w:p>
    <w:p w14:paraId="44CA4622" w14:textId="77777777" w:rsidR="00A72B66" w:rsidRPr="00E91541" w:rsidRDefault="00A72B66" w:rsidP="00A72B66">
      <w:pPr>
        <w:jc w:val="both"/>
        <w:rPr>
          <w:i/>
          <w:iCs/>
          <w:sz w:val="22"/>
          <w:szCs w:val="22"/>
        </w:rPr>
      </w:pPr>
    </w:p>
    <w:p w14:paraId="1EF160B8" w14:textId="77777777" w:rsidR="00A72B66" w:rsidRPr="00E91541" w:rsidRDefault="00A72B66" w:rsidP="00A72B66">
      <w:pPr>
        <w:jc w:val="both"/>
        <w:rPr>
          <w:i/>
          <w:iCs/>
          <w:sz w:val="22"/>
          <w:szCs w:val="22"/>
        </w:rPr>
      </w:pPr>
    </w:p>
    <w:p w14:paraId="2D182892" w14:textId="77777777" w:rsidR="00A72B66" w:rsidRPr="00E91541" w:rsidRDefault="00A72B66" w:rsidP="00A72B66">
      <w:pPr>
        <w:jc w:val="both"/>
        <w:rPr>
          <w:i/>
          <w:iCs/>
          <w:sz w:val="22"/>
          <w:szCs w:val="22"/>
        </w:rPr>
      </w:pPr>
    </w:p>
    <w:p w14:paraId="12D92596" w14:textId="77777777" w:rsidR="00A72B66" w:rsidRDefault="00A72B66" w:rsidP="00A72B66">
      <w:pPr>
        <w:jc w:val="both"/>
        <w:rPr>
          <w:i/>
          <w:iCs/>
          <w:sz w:val="22"/>
          <w:szCs w:val="22"/>
          <w:lang w:eastAsia="en-US"/>
        </w:rPr>
      </w:pPr>
    </w:p>
    <w:p w14:paraId="2F8395FA" w14:textId="77777777" w:rsidR="00A72B66" w:rsidRDefault="00A72B66" w:rsidP="00A72B66">
      <w:pPr>
        <w:jc w:val="both"/>
        <w:rPr>
          <w:i/>
          <w:iCs/>
          <w:sz w:val="22"/>
          <w:szCs w:val="22"/>
          <w:lang w:eastAsia="en-US"/>
        </w:rPr>
      </w:pPr>
    </w:p>
    <w:p w14:paraId="661D7148" w14:textId="77777777" w:rsidR="00A72B66" w:rsidRDefault="00A72B66" w:rsidP="00A72B66">
      <w:pPr>
        <w:jc w:val="both"/>
        <w:rPr>
          <w:i/>
          <w:iCs/>
          <w:sz w:val="22"/>
          <w:szCs w:val="22"/>
          <w:lang w:eastAsia="en-US"/>
        </w:rPr>
      </w:pPr>
    </w:p>
    <w:p w14:paraId="128FD2B7" w14:textId="77777777" w:rsidR="00A72B66" w:rsidRDefault="00A72B66" w:rsidP="00A72B66">
      <w:pPr>
        <w:jc w:val="both"/>
        <w:rPr>
          <w:i/>
          <w:iCs/>
          <w:sz w:val="22"/>
          <w:szCs w:val="22"/>
          <w:lang w:eastAsia="en-US"/>
        </w:rPr>
      </w:pPr>
    </w:p>
    <w:p w14:paraId="32937E1D" w14:textId="77777777" w:rsidR="00A72B66" w:rsidRDefault="00A72B66" w:rsidP="00A72B66">
      <w:pPr>
        <w:jc w:val="both"/>
        <w:rPr>
          <w:i/>
          <w:iCs/>
          <w:sz w:val="22"/>
          <w:szCs w:val="22"/>
          <w:lang w:eastAsia="en-US"/>
        </w:rPr>
      </w:pPr>
    </w:p>
    <w:p w14:paraId="5F59EAE3" w14:textId="77777777" w:rsidR="00A72B66" w:rsidRDefault="00A72B66" w:rsidP="00A72B66">
      <w:pPr>
        <w:jc w:val="both"/>
        <w:rPr>
          <w:i/>
          <w:iCs/>
          <w:sz w:val="22"/>
          <w:szCs w:val="22"/>
          <w:lang w:eastAsia="en-US"/>
        </w:rPr>
      </w:pPr>
    </w:p>
    <w:p w14:paraId="1794E3D4" w14:textId="77777777" w:rsidR="00A72B66" w:rsidRDefault="00A72B66" w:rsidP="00A72B66">
      <w:pPr>
        <w:jc w:val="both"/>
        <w:rPr>
          <w:i/>
          <w:iCs/>
          <w:sz w:val="22"/>
          <w:szCs w:val="22"/>
          <w:lang w:eastAsia="en-US"/>
        </w:rPr>
      </w:pPr>
    </w:p>
    <w:p w14:paraId="45F4FBEE" w14:textId="77777777" w:rsidR="00A72B66" w:rsidRDefault="00A72B66" w:rsidP="00A72B66">
      <w:pPr>
        <w:jc w:val="both"/>
        <w:rPr>
          <w:i/>
          <w:iCs/>
          <w:sz w:val="22"/>
          <w:szCs w:val="22"/>
          <w:lang w:eastAsia="en-US"/>
        </w:rPr>
      </w:pPr>
    </w:p>
    <w:p w14:paraId="6271B0FA" w14:textId="77777777" w:rsidR="00A72B66" w:rsidRDefault="00A72B66" w:rsidP="00A72B66">
      <w:pPr>
        <w:jc w:val="both"/>
        <w:rPr>
          <w:i/>
          <w:iCs/>
          <w:sz w:val="22"/>
          <w:szCs w:val="22"/>
          <w:lang w:eastAsia="en-US"/>
        </w:rPr>
      </w:pPr>
    </w:p>
    <w:p w14:paraId="3E9F46A7" w14:textId="77777777" w:rsidR="00A72B66" w:rsidRDefault="00A72B66" w:rsidP="00A72B66">
      <w:pPr>
        <w:jc w:val="both"/>
        <w:rPr>
          <w:i/>
          <w:iCs/>
          <w:sz w:val="22"/>
          <w:szCs w:val="22"/>
          <w:lang w:eastAsia="en-US"/>
        </w:rPr>
      </w:pPr>
    </w:p>
    <w:p w14:paraId="7F665AB7" w14:textId="77777777" w:rsidR="00A72B66" w:rsidRDefault="00A72B66" w:rsidP="00A72B66">
      <w:pPr>
        <w:jc w:val="both"/>
        <w:rPr>
          <w:i/>
          <w:iCs/>
          <w:sz w:val="22"/>
          <w:szCs w:val="22"/>
          <w:lang w:eastAsia="en-US"/>
        </w:rPr>
      </w:pPr>
    </w:p>
    <w:p w14:paraId="14B32DD2" w14:textId="77777777" w:rsidR="00A72B66" w:rsidRDefault="00A72B66" w:rsidP="00A72B66">
      <w:pPr>
        <w:jc w:val="both"/>
        <w:rPr>
          <w:i/>
          <w:iCs/>
          <w:sz w:val="22"/>
          <w:szCs w:val="22"/>
          <w:lang w:eastAsia="en-US"/>
        </w:rPr>
      </w:pPr>
    </w:p>
    <w:p w14:paraId="38F19733" w14:textId="77777777" w:rsidR="00A72B66" w:rsidRDefault="00A72B66" w:rsidP="00A72B66">
      <w:pPr>
        <w:jc w:val="both"/>
        <w:rPr>
          <w:i/>
          <w:iCs/>
          <w:sz w:val="22"/>
          <w:szCs w:val="22"/>
          <w:lang w:eastAsia="en-US"/>
        </w:rPr>
      </w:pPr>
    </w:p>
    <w:p w14:paraId="27424510" w14:textId="77777777" w:rsidR="00A72B66" w:rsidRDefault="00A72B66" w:rsidP="00A72B66">
      <w:pPr>
        <w:jc w:val="both"/>
        <w:rPr>
          <w:i/>
          <w:iCs/>
          <w:sz w:val="22"/>
          <w:szCs w:val="22"/>
          <w:lang w:eastAsia="en-US"/>
        </w:rPr>
      </w:pPr>
    </w:p>
    <w:p w14:paraId="34603FDE" w14:textId="77777777" w:rsidR="00A72B66" w:rsidRDefault="00A72B66" w:rsidP="00A72B66">
      <w:pPr>
        <w:jc w:val="both"/>
        <w:rPr>
          <w:i/>
          <w:iCs/>
          <w:sz w:val="22"/>
          <w:szCs w:val="22"/>
          <w:lang w:eastAsia="en-US"/>
        </w:rPr>
      </w:pPr>
    </w:p>
    <w:p w14:paraId="6B7F054E" w14:textId="77777777" w:rsidR="00A72B66" w:rsidRDefault="00A72B66" w:rsidP="00A72B66">
      <w:pPr>
        <w:jc w:val="both"/>
        <w:rPr>
          <w:i/>
          <w:iCs/>
          <w:sz w:val="22"/>
          <w:szCs w:val="22"/>
          <w:lang w:eastAsia="en-US"/>
        </w:rPr>
      </w:pPr>
    </w:p>
    <w:p w14:paraId="02FB837E" w14:textId="77777777" w:rsidR="00A72B66" w:rsidRDefault="00A72B66" w:rsidP="00A72B66">
      <w:pPr>
        <w:jc w:val="both"/>
        <w:rPr>
          <w:i/>
          <w:iCs/>
          <w:sz w:val="22"/>
          <w:szCs w:val="22"/>
          <w:lang w:eastAsia="en-US"/>
        </w:rPr>
      </w:pPr>
    </w:p>
    <w:p w14:paraId="05F01985" w14:textId="77777777" w:rsidR="00A72B66" w:rsidRDefault="00A72B66" w:rsidP="00A72B66">
      <w:pPr>
        <w:jc w:val="both"/>
        <w:rPr>
          <w:i/>
          <w:iCs/>
          <w:sz w:val="22"/>
          <w:szCs w:val="22"/>
          <w:lang w:eastAsia="en-US"/>
        </w:rPr>
      </w:pPr>
    </w:p>
    <w:p w14:paraId="670FC541" w14:textId="77777777" w:rsidR="00A72B66" w:rsidRDefault="00A72B66" w:rsidP="00A72B66">
      <w:pPr>
        <w:jc w:val="both"/>
        <w:rPr>
          <w:i/>
          <w:iCs/>
          <w:sz w:val="22"/>
          <w:szCs w:val="22"/>
          <w:lang w:eastAsia="en-US"/>
        </w:rPr>
      </w:pPr>
    </w:p>
    <w:p w14:paraId="630F3973" w14:textId="77777777" w:rsidR="00A72B66" w:rsidRDefault="00A72B66" w:rsidP="00A72B66">
      <w:pPr>
        <w:jc w:val="both"/>
        <w:rPr>
          <w:i/>
          <w:iCs/>
          <w:sz w:val="22"/>
          <w:szCs w:val="22"/>
          <w:lang w:eastAsia="en-US"/>
        </w:rPr>
      </w:pPr>
    </w:p>
    <w:p w14:paraId="1D9E97AB" w14:textId="77777777" w:rsidR="00B478DF" w:rsidRDefault="00B478DF"/>
    <w:sectPr w:rsidR="00B478DF" w:rsidSect="0012656C">
      <w:footerReference w:type="default" r:id="rId5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68FF" w14:textId="10DA4AB3" w:rsidR="00000000" w:rsidRDefault="00A72B66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6C4B96D" wp14:editId="204BA3DE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353060" cy="165735"/>
              <wp:effectExtent l="1905" t="0" r="6985" b="5715"/>
              <wp:wrapSquare wrapText="largest"/>
              <wp:docPr id="8071361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06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0A83D5" w14:textId="77777777" w:rsidR="00000000" w:rsidRDefault="0000000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4B96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8.4pt;margin-top:.05pt;width:27.8pt;height:13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" stroked="f">
              <v:fill opacity="0"/>
              <v:textbox inset="0,0,0,0">
                <w:txbxContent>
                  <w:p w14:paraId="240A83D5" w14:textId="77777777" w:rsidR="00000000" w:rsidRDefault="0000000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333333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333333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333333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EC7154C"/>
    <w:multiLevelType w:val="hybridMultilevel"/>
    <w:tmpl w:val="65527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D77DD"/>
    <w:multiLevelType w:val="hybridMultilevel"/>
    <w:tmpl w:val="781EB1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015B35"/>
    <w:multiLevelType w:val="multilevel"/>
    <w:tmpl w:val="8786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3485819">
    <w:abstractNumId w:val="0"/>
  </w:num>
  <w:num w:numId="2" w16cid:durableId="1569462885">
    <w:abstractNumId w:val="1"/>
  </w:num>
  <w:num w:numId="3" w16cid:durableId="1420635455">
    <w:abstractNumId w:val="2"/>
  </w:num>
  <w:num w:numId="4" w16cid:durableId="567150664">
    <w:abstractNumId w:val="3"/>
  </w:num>
  <w:num w:numId="5" w16cid:durableId="19516245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45505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74"/>
    <w:rsid w:val="0012656C"/>
    <w:rsid w:val="002C2C74"/>
    <w:rsid w:val="00A72B66"/>
    <w:rsid w:val="00B4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4922E"/>
  <w15:chartTrackingRefBased/>
  <w15:docId w15:val="{550FD1E9-3DD8-4E68-8C69-4A664F28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B6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72B66"/>
    <w:rPr>
      <w:color w:val="0000FF"/>
      <w:u w:val="single"/>
    </w:rPr>
  </w:style>
  <w:style w:type="character" w:styleId="Numerstrony">
    <w:name w:val="page number"/>
    <w:basedOn w:val="Domylnaczcionkaakapitu"/>
    <w:rsid w:val="00A72B66"/>
  </w:style>
  <w:style w:type="paragraph" w:styleId="Tekstpodstawowy">
    <w:name w:val="Body Text"/>
    <w:basedOn w:val="Normalny"/>
    <w:link w:val="TekstpodstawowyZnak"/>
    <w:rsid w:val="00A72B66"/>
    <w:pPr>
      <w:jc w:val="both"/>
    </w:pPr>
    <w:rPr>
      <w:rFonts w:ascii="Garamond" w:hAnsi="Garamond" w:cs="Garamond"/>
      <w:b/>
      <w:bCs/>
      <w:i/>
      <w:i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72B66"/>
    <w:rPr>
      <w:rFonts w:ascii="Garamond" w:eastAsia="Times New Roman" w:hAnsi="Garamond" w:cs="Garamond"/>
      <w:b/>
      <w:bCs/>
      <w:i/>
      <w:iCs/>
      <w:kern w:val="0"/>
      <w:sz w:val="28"/>
      <w:szCs w:val="24"/>
      <w:lang w:eastAsia="ar-SA"/>
      <w14:ligatures w14:val="none"/>
    </w:rPr>
  </w:style>
  <w:style w:type="paragraph" w:customStyle="1" w:styleId="Tekstpodstawowy21">
    <w:name w:val="Tekst podstawowy 21"/>
    <w:basedOn w:val="Normalny"/>
    <w:rsid w:val="00A72B66"/>
    <w:pPr>
      <w:jc w:val="both"/>
    </w:pPr>
    <w:rPr>
      <w:rFonts w:ascii="Garamond" w:hAnsi="Garamond" w:cs="Garamond"/>
      <w:sz w:val="28"/>
    </w:rPr>
  </w:style>
  <w:style w:type="paragraph" w:styleId="Tytu">
    <w:name w:val="Title"/>
    <w:basedOn w:val="Normalny"/>
    <w:next w:val="Podtytu"/>
    <w:link w:val="TytuZnak"/>
    <w:qFormat/>
    <w:rsid w:val="00A72B6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72B66"/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  <w14:ligatures w14:val="none"/>
    </w:rPr>
  </w:style>
  <w:style w:type="paragraph" w:styleId="Podtytu">
    <w:name w:val="Subtitle"/>
    <w:basedOn w:val="Normalny"/>
    <w:next w:val="Tekstpodstawowy"/>
    <w:link w:val="PodtytuZnak"/>
    <w:qFormat/>
    <w:rsid w:val="00A72B66"/>
    <w:pPr>
      <w:numPr>
        <w:numId w:val="3"/>
      </w:numPr>
      <w:tabs>
        <w:tab w:val="left" w:pos="900"/>
      </w:tabs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A72B66"/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rsid w:val="00A72B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2B66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A72B66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640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Lublin</dc:creator>
  <cp:keywords/>
  <dc:description/>
  <cp:lastModifiedBy>KWP Lublin</cp:lastModifiedBy>
  <cp:revision>2</cp:revision>
  <dcterms:created xsi:type="dcterms:W3CDTF">2024-02-08T08:59:00Z</dcterms:created>
  <dcterms:modified xsi:type="dcterms:W3CDTF">2024-02-08T09:00:00Z</dcterms:modified>
</cp:coreProperties>
</file>